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9" w:rsidRDefault="001765F9" w:rsidP="001765F9">
      <w:pPr>
        <w:pStyle w:val="a3"/>
      </w:pPr>
      <w:r>
        <w:t>ДОГОВОР № _______</w:t>
      </w:r>
    </w:p>
    <w:p w:rsidR="001765F9" w:rsidRDefault="001765F9" w:rsidP="001765F9">
      <w:pPr>
        <w:spacing w:before="20"/>
        <w:jc w:val="center"/>
        <w:rPr>
          <w:w w:val="100"/>
        </w:rPr>
      </w:pPr>
    </w:p>
    <w:p w:rsidR="001765F9" w:rsidRDefault="001765F9" w:rsidP="001765F9">
      <w:pPr>
        <w:spacing w:before="20"/>
        <w:ind w:firstLine="426"/>
        <w:jc w:val="both"/>
        <w:rPr>
          <w:w w:val="100"/>
        </w:rPr>
      </w:pPr>
      <w:r>
        <w:rPr>
          <w:w w:val="100"/>
        </w:rPr>
        <w:t>г. Тольятти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7D0B44">
        <w:rPr>
          <w:w w:val="100"/>
        </w:rPr>
        <w:t xml:space="preserve">                     </w:t>
      </w:r>
      <w:r>
        <w:rPr>
          <w:w w:val="100"/>
        </w:rPr>
        <w:t>"___"__________20__года</w:t>
      </w:r>
    </w:p>
    <w:p w:rsidR="001765F9" w:rsidRDefault="001765F9" w:rsidP="001765F9">
      <w:pPr>
        <w:spacing w:before="20"/>
        <w:ind w:firstLine="426"/>
        <w:jc w:val="both"/>
        <w:rPr>
          <w:w w:val="100"/>
        </w:rPr>
      </w:pPr>
    </w:p>
    <w:p w:rsidR="001765F9" w:rsidRDefault="001765F9" w:rsidP="001765F9">
      <w:pPr>
        <w:pStyle w:val="21"/>
        <w:spacing w:before="20"/>
        <w:ind w:firstLine="0"/>
        <w:rPr>
          <w:sz w:val="20"/>
        </w:rPr>
      </w:pPr>
      <w:proofErr w:type="gramStart"/>
      <w:r w:rsidRPr="00252F52">
        <w:rPr>
          <w:sz w:val="20"/>
        </w:rPr>
        <w:t xml:space="preserve">Негосударственное образовательное учреждение </w:t>
      </w:r>
      <w:r w:rsidR="00EF2BDC" w:rsidRPr="00EF2BDC">
        <w:rPr>
          <w:sz w:val="20"/>
        </w:rPr>
        <w:t xml:space="preserve">профессиональная образовательная организация </w:t>
      </w:r>
      <w:r w:rsidRPr="00252F52">
        <w:rPr>
          <w:sz w:val="20"/>
        </w:rPr>
        <w:t>«Современная Гуманитарная Бизнес Академия (с углубленным изучением иностранных языков)»</w:t>
      </w:r>
      <w:r w:rsidRPr="00252F52">
        <w:rPr>
          <w:b/>
          <w:i/>
          <w:sz w:val="20"/>
        </w:rPr>
        <w:t>,</w:t>
      </w:r>
      <w:r w:rsidRPr="00252F52">
        <w:rPr>
          <w:sz w:val="20"/>
        </w:rPr>
        <w:t xml:space="preserve"> на основании Лицензии № </w:t>
      </w:r>
      <w:r w:rsidR="006C36C0" w:rsidRPr="00143AE0">
        <w:rPr>
          <w:sz w:val="20"/>
        </w:rPr>
        <w:t>5408 от 24 сентября 2014 года, серия 63Л01  № 0000871</w:t>
      </w:r>
      <w:r w:rsidRPr="00252F52">
        <w:rPr>
          <w:sz w:val="20"/>
        </w:rPr>
        <w:t xml:space="preserve">, выданной Министерством образования и науки Самарской области бессрочно, в лице Генерального директора Буробиной Татьяны Викторовны, действующей на основании Устава, именуемое далее "Учреждение", с одной стороны </w:t>
      </w:r>
      <w:r>
        <w:rPr>
          <w:sz w:val="20"/>
        </w:rPr>
        <w:t xml:space="preserve">и </w:t>
      </w:r>
      <w:r w:rsidR="007D0B44">
        <w:rPr>
          <w:sz w:val="20"/>
        </w:rPr>
        <w:t>Г</w:t>
      </w:r>
      <w:r w:rsidRPr="00252F52">
        <w:rPr>
          <w:sz w:val="20"/>
        </w:rPr>
        <w:t>руппа</w:t>
      </w:r>
      <w:r>
        <w:rPr>
          <w:sz w:val="20"/>
        </w:rPr>
        <w:t xml:space="preserve"> студентов (обучающихся) в количестве</w:t>
      </w:r>
      <w:r>
        <w:rPr>
          <w:b/>
          <w:bCs/>
          <w:i/>
          <w:iCs/>
          <w:sz w:val="20"/>
          <w:u w:val="single"/>
        </w:rPr>
        <w:t xml:space="preserve"> </w:t>
      </w:r>
      <w:r w:rsidR="00417F3B">
        <w:rPr>
          <w:b/>
          <w:bCs/>
          <w:i/>
          <w:iCs/>
          <w:sz w:val="20"/>
          <w:u w:val="single"/>
        </w:rPr>
        <w:t>3</w:t>
      </w:r>
      <w:r>
        <w:rPr>
          <w:b/>
          <w:bCs/>
          <w:i/>
          <w:iCs/>
          <w:sz w:val="20"/>
          <w:u w:val="single"/>
        </w:rPr>
        <w:t>-х (</w:t>
      </w:r>
      <w:r w:rsidR="00417F3B">
        <w:rPr>
          <w:b/>
          <w:bCs/>
          <w:i/>
          <w:iCs/>
          <w:sz w:val="20"/>
          <w:u w:val="single"/>
        </w:rPr>
        <w:t>тре</w:t>
      </w:r>
      <w:r>
        <w:rPr>
          <w:b/>
          <w:bCs/>
          <w:i/>
          <w:iCs/>
          <w:sz w:val="20"/>
          <w:u w:val="single"/>
        </w:rPr>
        <w:t>х</w:t>
      </w:r>
      <w:proofErr w:type="gramEnd"/>
      <w:r>
        <w:rPr>
          <w:b/>
          <w:bCs/>
          <w:i/>
          <w:iCs/>
          <w:sz w:val="20"/>
          <w:u w:val="single"/>
        </w:rPr>
        <w:t>)</w:t>
      </w:r>
      <w:r w:rsidRPr="00252F52">
        <w:rPr>
          <w:b/>
          <w:bCs/>
          <w:i/>
          <w:iCs/>
          <w:sz w:val="20"/>
        </w:rPr>
        <w:t xml:space="preserve"> </w:t>
      </w:r>
      <w:r>
        <w:rPr>
          <w:sz w:val="20"/>
        </w:rPr>
        <w:t>человек</w:t>
      </w:r>
    </w:p>
    <w:p w:rsidR="001765F9" w:rsidRDefault="007D0B44" w:rsidP="001765F9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в</w:t>
      </w:r>
      <w:r w:rsidR="001765F9">
        <w:rPr>
          <w:sz w:val="20"/>
        </w:rPr>
        <w:t xml:space="preserve"> лице</w:t>
      </w:r>
      <w:r w:rsidR="001765F9">
        <w:rPr>
          <w:sz w:val="20"/>
        </w:rPr>
        <w:tab/>
        <w:t>1.ФИО</w:t>
      </w:r>
      <w:permStart w:id="0" w:edGrp="everyone"/>
      <w:r w:rsidR="001765F9">
        <w:rPr>
          <w:sz w:val="20"/>
        </w:rPr>
        <w:t>________________________________________________________</w:t>
      </w:r>
      <w:r>
        <w:rPr>
          <w:sz w:val="20"/>
        </w:rPr>
        <w:t>___________</w:t>
      </w:r>
      <w:r w:rsidR="001765F9">
        <w:rPr>
          <w:sz w:val="20"/>
        </w:rPr>
        <w:t>________________________</w:t>
      </w:r>
      <w:permEnd w:id="0"/>
    </w:p>
    <w:p w:rsidR="001765F9" w:rsidRDefault="001765F9" w:rsidP="001765F9">
      <w:pPr>
        <w:pStyle w:val="21"/>
        <w:spacing w:before="20"/>
        <w:ind w:firstLine="0"/>
        <w:rPr>
          <w:sz w:val="20"/>
        </w:rPr>
      </w:pPr>
      <w:r>
        <w:rPr>
          <w:sz w:val="20"/>
        </w:rPr>
        <w:tab/>
        <w:t>2.ФИО</w:t>
      </w:r>
      <w:permStart w:id="1" w:edGrp="everyone"/>
      <w:r>
        <w:rPr>
          <w:sz w:val="20"/>
        </w:rPr>
        <w:t>__________________________________________________________</w:t>
      </w:r>
      <w:r w:rsidR="007D0B44">
        <w:rPr>
          <w:sz w:val="20"/>
        </w:rPr>
        <w:t xml:space="preserve">______________________________ </w:t>
      </w:r>
    </w:p>
    <w:permEnd w:id="1"/>
    <w:p w:rsidR="00417F3B" w:rsidRDefault="00417F3B" w:rsidP="00417F3B">
      <w:pPr>
        <w:pStyle w:val="21"/>
        <w:spacing w:before="20"/>
        <w:ind w:firstLine="708"/>
        <w:rPr>
          <w:sz w:val="20"/>
        </w:rPr>
      </w:pPr>
      <w:r>
        <w:rPr>
          <w:sz w:val="20"/>
        </w:rPr>
        <w:t>3.ФИО</w:t>
      </w:r>
      <w:permStart w:id="2" w:edGrp="everyone"/>
      <w:r>
        <w:rPr>
          <w:sz w:val="20"/>
        </w:rPr>
        <w:t>________________________________________________________________________________________</w:t>
      </w:r>
      <w:permEnd w:id="2"/>
    </w:p>
    <w:p w:rsidR="001765F9" w:rsidRDefault="001765F9" w:rsidP="001765F9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именуемых в дальнейшем «Обучающиеся», с другой стороны, заключили настоящий договор о нижеследующем:</w:t>
      </w:r>
    </w:p>
    <w:p w:rsidR="007D0B44" w:rsidRDefault="007D0B44" w:rsidP="007D0B44">
      <w:pPr>
        <w:spacing w:before="20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Общие положения</w:t>
      </w:r>
    </w:p>
    <w:p w:rsidR="001765F9" w:rsidRDefault="001765F9" w:rsidP="007D0B44">
      <w:pPr>
        <w:pStyle w:val="a7"/>
        <w:spacing w:before="20"/>
        <w:jc w:val="both"/>
        <w:rPr>
          <w:color w:val="auto"/>
          <w:sz w:val="20"/>
        </w:rPr>
      </w:pPr>
      <w:r>
        <w:rPr>
          <w:color w:val="auto"/>
          <w:sz w:val="20"/>
        </w:rPr>
        <w:t>1.1. Договор заключен на основании соглашения сторон и регулирует отношения между Учреждением и Обучающимися и имеет целью определение их взаимных прав, обязанностей и ответственности в период действия Договора.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1.2. Договор составлен с учетом действующего законодательства и является документом для сторон, в том числе при решении споров между Учреждением и Обучающимися в судебных и иных органах.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7D0B44" w:rsidRDefault="007D0B44" w:rsidP="001765F9">
      <w:pPr>
        <w:spacing w:before="20"/>
        <w:ind w:firstLine="426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Предмет договора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2.1. Учреждение обучает Обучающихся, по программе ____________</w:t>
      </w:r>
      <w:r w:rsidR="007D0B44">
        <w:rPr>
          <w:w w:val="100"/>
        </w:rPr>
        <w:t>______</w:t>
      </w:r>
      <w:r>
        <w:rPr>
          <w:w w:val="100"/>
        </w:rPr>
        <w:t>______</w:t>
      </w:r>
      <w:r w:rsidR="007D0B44">
        <w:rPr>
          <w:w w:val="100"/>
        </w:rPr>
        <w:t>___________</w:t>
      </w:r>
      <w:r>
        <w:rPr>
          <w:w w:val="100"/>
        </w:rPr>
        <w:t>_____________________,</w:t>
      </w:r>
    </w:p>
    <w:p w:rsidR="001765F9" w:rsidRPr="00B53738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а Обучающиеся  производят предварительную оплату за обучение в соответствии с условиями настоящего договора.</w:t>
      </w:r>
    </w:p>
    <w:p w:rsidR="007D0B44" w:rsidRDefault="007D0B44" w:rsidP="001765F9">
      <w:pPr>
        <w:spacing w:before="20"/>
        <w:ind w:firstLine="426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3. Обязанности сторон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3.1. Учреждение обязуется: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ознакомить Обучающихся </w:t>
      </w:r>
      <w:r w:rsidR="007D0B44">
        <w:rPr>
          <w:w w:val="100"/>
        </w:rPr>
        <w:t xml:space="preserve">и их законных представителей </w:t>
      </w:r>
      <w:r>
        <w:rPr>
          <w:w w:val="100"/>
        </w:rPr>
        <w:t>с Уставом Учреждения, учебным планом, программами обучения и режимом проводимых занятий по предлагаемым программам;</w:t>
      </w:r>
    </w:p>
    <w:p w:rsidR="007D0B44" w:rsidRDefault="007D0B44" w:rsidP="007D0B44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обеспечить</w:t>
      </w:r>
      <w:r w:rsidRPr="00796A2B">
        <w:rPr>
          <w:w w:val="100"/>
        </w:rPr>
        <w:t xml:space="preserve"> обучение по программе изучения __________________________ языка;</w:t>
      </w:r>
    </w:p>
    <w:p w:rsidR="001765F9" w:rsidRDefault="001765F9" w:rsidP="00EF2BDC">
      <w:pPr>
        <w:numPr>
          <w:ilvl w:val="0"/>
          <w:numId w:val="2"/>
        </w:numPr>
        <w:tabs>
          <w:tab w:val="left" w:pos="786"/>
        </w:tabs>
        <w:spacing w:before="20"/>
        <w:jc w:val="both"/>
        <w:rPr>
          <w:w w:val="100"/>
        </w:rPr>
      </w:pPr>
      <w:r>
        <w:rPr>
          <w:w w:val="100"/>
        </w:rPr>
        <w:t xml:space="preserve">начать обучение не позднее </w:t>
      </w:r>
      <w:r w:rsidR="00EF2BDC" w:rsidRPr="00EF2BDC">
        <w:rPr>
          <w:b/>
          <w:i/>
          <w:w w:val="100"/>
        </w:rPr>
        <w:t>" __"  __________20__ года в соответствии с расписанием</w:t>
      </w:r>
      <w:r>
        <w:rPr>
          <w:w w:val="100"/>
        </w:rPr>
        <w:t>;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предоставить для обучения  аудио- и видео- оборудование, необходимое для обеспечения образовательного процесса;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выдать слушателям, при положительной итоговой аттестации свидетельство об окончании курса; 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3.2. Обучающиеся обязуются:</w:t>
      </w:r>
    </w:p>
    <w:p w:rsidR="001765F9" w:rsidRPr="007D0B44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 w:rsidRPr="007D0B44">
        <w:rPr>
          <w:w w:val="100"/>
        </w:rPr>
        <w:t>регулярно посещать занятия согласно гибкому графику, устанавливаемому по соглашению сторон;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 w:rsidRPr="007D0B44">
        <w:rPr>
          <w:w w:val="100"/>
        </w:rPr>
        <w:t>произвести оплату</w:t>
      </w:r>
      <w:r>
        <w:rPr>
          <w:w w:val="100"/>
        </w:rPr>
        <w:t xml:space="preserve"> за обучение в соответствии с условиями настоящего договора.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в установленные сроки выполнять все виды учебных заданий предусмотренных учебным планом и программами обучения Учреждения;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строго соблюдать правила техники безопасности на всех видах учебных занятий;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не появляться на занятиях в состоянии алкогольного, наркотического или токсического опьянения.</w:t>
      </w:r>
    </w:p>
    <w:p w:rsidR="001765F9" w:rsidRDefault="001765F9" w:rsidP="001765F9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>-</w:t>
      </w:r>
      <w:r>
        <w:rPr>
          <w:w w:val="100"/>
        </w:rPr>
        <w:tab/>
        <w:t xml:space="preserve"> если один из обучающихся не имеет возможности посетить занятие, он обязан уведомить преподавателя за 24 часа до начала занятия </w:t>
      </w:r>
    </w:p>
    <w:p w:rsidR="001765F9" w:rsidRDefault="001765F9" w:rsidP="007D0B44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 xml:space="preserve">в случае если остальные обучающиеся не намерены отменять или переносить занятия, они имеют право получить оговоренную данным договором услугу с перерасчетом её стоимости согласно приказу о стоимости услуг учреждения  </w:t>
      </w:r>
    </w:p>
    <w:p w:rsidR="001765F9" w:rsidRPr="001D0DC5" w:rsidRDefault="001765F9" w:rsidP="007D0B44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>если обучающиеся не уведомляют преподавателя о невозможности присутствия на занятии за 24 часа, то оно считается проведенным и оплачивается в соответствии с пунктом 4.</w:t>
      </w:r>
    </w:p>
    <w:p w:rsidR="007D0B44" w:rsidRDefault="007D0B44" w:rsidP="007D0B44">
      <w:pPr>
        <w:spacing w:before="20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4. Размер, форма и порядок внесения оплаты за обучение</w:t>
      </w:r>
    </w:p>
    <w:p w:rsidR="001765F9" w:rsidRDefault="001765F9" w:rsidP="007D0B44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>4.1 Размер предварительной оплаты за обучение по программе составляет _</w:t>
      </w:r>
      <w:r w:rsidR="00EF2BDC">
        <w:rPr>
          <w:bCs/>
          <w:w w:val="100"/>
        </w:rPr>
        <w:t>___________________________________</w:t>
      </w:r>
      <w:r>
        <w:rPr>
          <w:bCs/>
          <w:w w:val="100"/>
        </w:rPr>
        <w:t xml:space="preserve">_ рублей за одно занятие длительностью </w:t>
      </w:r>
      <w:r w:rsidR="00EF2BDC">
        <w:rPr>
          <w:bCs/>
          <w:w w:val="100"/>
        </w:rPr>
        <w:t>____</w:t>
      </w:r>
      <w:r w:rsidR="005B6B10">
        <w:rPr>
          <w:bCs/>
          <w:w w:val="100"/>
        </w:rPr>
        <w:t xml:space="preserve"> академических часа (</w:t>
      </w:r>
      <w:r w:rsidR="00EF2BDC">
        <w:rPr>
          <w:bCs/>
          <w:w w:val="100"/>
        </w:rPr>
        <w:t>____</w:t>
      </w:r>
      <w:r>
        <w:rPr>
          <w:bCs/>
          <w:w w:val="100"/>
        </w:rPr>
        <w:t xml:space="preserve"> мин) с группы или </w:t>
      </w:r>
      <w:r w:rsidR="005B6B10">
        <w:rPr>
          <w:bCs/>
          <w:w w:val="100"/>
        </w:rPr>
        <w:t>_</w:t>
      </w:r>
      <w:r w:rsidR="00EF2BDC">
        <w:rPr>
          <w:bCs/>
          <w:w w:val="100"/>
        </w:rPr>
        <w:t>____________________________</w:t>
      </w:r>
      <w:r w:rsidR="005B6B10" w:rsidRPr="0013180D">
        <w:rPr>
          <w:bCs/>
          <w:w w:val="100"/>
        </w:rPr>
        <w:t xml:space="preserve">_ рублей за одно занятие длительностью </w:t>
      </w:r>
      <w:r w:rsidR="00EF2BDC">
        <w:rPr>
          <w:bCs/>
          <w:w w:val="100"/>
        </w:rPr>
        <w:t>____</w:t>
      </w:r>
      <w:r w:rsidR="005B6B10" w:rsidRPr="0013180D">
        <w:rPr>
          <w:bCs/>
          <w:w w:val="100"/>
        </w:rPr>
        <w:t xml:space="preserve"> академических часа (</w:t>
      </w:r>
      <w:r w:rsidR="00EF2BDC">
        <w:rPr>
          <w:bCs/>
          <w:w w:val="100"/>
        </w:rPr>
        <w:t>____</w:t>
      </w:r>
      <w:r w:rsidR="005B6B10" w:rsidRPr="0013180D">
        <w:rPr>
          <w:bCs/>
          <w:w w:val="100"/>
        </w:rPr>
        <w:t xml:space="preserve"> мин) с Обучающегося</w:t>
      </w:r>
      <w:r>
        <w:rPr>
          <w:bCs/>
          <w:w w:val="100"/>
        </w:rPr>
        <w:t>.</w:t>
      </w:r>
    </w:p>
    <w:p w:rsidR="001765F9" w:rsidRDefault="001765F9" w:rsidP="007D0B44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4.2. Обучающиеся первоначально производят предварительную оплату за обучение  за </w:t>
      </w:r>
      <w:r w:rsidR="00EF2BDC">
        <w:rPr>
          <w:bCs/>
          <w:w w:val="100"/>
        </w:rPr>
        <w:t>____</w:t>
      </w:r>
      <w:r>
        <w:rPr>
          <w:bCs/>
          <w:w w:val="100"/>
        </w:rPr>
        <w:t xml:space="preserve"> академических часов: </w:t>
      </w:r>
      <w:r w:rsidR="00EF2BDC" w:rsidRPr="00EF2BDC">
        <w:rPr>
          <w:bCs/>
          <w:w w:val="100"/>
        </w:rPr>
        <w:t>_____</w:t>
      </w:r>
      <w:r w:rsidRPr="00252F52">
        <w:rPr>
          <w:bCs/>
          <w:w w:val="100"/>
        </w:rPr>
        <w:t xml:space="preserve"> </w:t>
      </w:r>
      <w:r w:rsidR="007D0B44">
        <w:rPr>
          <w:bCs/>
          <w:w w:val="100"/>
        </w:rPr>
        <w:t xml:space="preserve">занятия по </w:t>
      </w:r>
      <w:r w:rsidR="00EF2BDC">
        <w:rPr>
          <w:bCs/>
          <w:w w:val="100"/>
        </w:rPr>
        <w:t xml:space="preserve">____ </w:t>
      </w:r>
      <w:r w:rsidR="007D0B44">
        <w:rPr>
          <w:bCs/>
          <w:w w:val="100"/>
        </w:rPr>
        <w:t>ак.</w:t>
      </w:r>
      <w:r>
        <w:rPr>
          <w:bCs/>
          <w:w w:val="100"/>
        </w:rPr>
        <w:t>ч. (</w:t>
      </w:r>
      <w:r w:rsidR="00EF2BDC">
        <w:rPr>
          <w:bCs/>
          <w:w w:val="100"/>
        </w:rPr>
        <w:t>____</w:t>
      </w:r>
      <w:r>
        <w:rPr>
          <w:bCs/>
          <w:w w:val="100"/>
        </w:rPr>
        <w:t xml:space="preserve"> минут), что составляет </w:t>
      </w:r>
      <w:r w:rsidR="005B6B10">
        <w:rPr>
          <w:bCs/>
          <w:w w:val="100"/>
        </w:rPr>
        <w:t>_</w:t>
      </w:r>
      <w:r w:rsidR="00EF2BDC">
        <w:rPr>
          <w:bCs/>
          <w:w w:val="100"/>
        </w:rPr>
        <w:t>_______________________________________________________</w:t>
      </w:r>
      <w:r w:rsidR="005B6B10" w:rsidRPr="0013180D">
        <w:rPr>
          <w:bCs/>
          <w:w w:val="100"/>
        </w:rPr>
        <w:t xml:space="preserve">_ рублей </w:t>
      </w:r>
      <w:r w:rsidR="007D0B44">
        <w:rPr>
          <w:bCs/>
          <w:w w:val="100"/>
        </w:rPr>
        <w:t>с одного О</w:t>
      </w:r>
      <w:r>
        <w:rPr>
          <w:bCs/>
          <w:w w:val="100"/>
        </w:rPr>
        <w:t>бучающегося или _</w:t>
      </w:r>
      <w:r w:rsidR="00EF2BDC">
        <w:rPr>
          <w:bCs/>
          <w:w w:val="100"/>
        </w:rPr>
        <w:t>_________________________________________________________________</w:t>
      </w:r>
      <w:r w:rsidR="005B6B10">
        <w:rPr>
          <w:bCs/>
          <w:w w:val="100"/>
        </w:rPr>
        <w:t>_</w:t>
      </w:r>
      <w:r>
        <w:rPr>
          <w:bCs/>
          <w:w w:val="100"/>
        </w:rPr>
        <w:t xml:space="preserve"> рублей с группы.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4.3. Размер оплаты за обучение может быть пересмотрен Учреждением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услуг по обучению.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 xml:space="preserve"> 4.4. В случае несвоевременной  оплаты за обучение с Обучающихся взимаются пени в размере 1% от оставшейся суммы за каждый просроченный день.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lastRenderedPageBreak/>
        <w:t xml:space="preserve">4.5. Внесение </w:t>
      </w:r>
      <w:r>
        <w:rPr>
          <w:bCs/>
          <w:w w:val="100"/>
        </w:rPr>
        <w:t xml:space="preserve">предварительной оплаты за обучение </w:t>
      </w:r>
      <w:r>
        <w:rPr>
          <w:w w:val="100"/>
        </w:rPr>
        <w:t>производится путем перечисления денежных средств на расчетный счет Учреждения.</w:t>
      </w:r>
    </w:p>
    <w:p w:rsidR="007D0B44" w:rsidRDefault="007D0B44" w:rsidP="007D0B44">
      <w:pPr>
        <w:spacing w:before="20"/>
        <w:jc w:val="both"/>
        <w:rPr>
          <w:w w:val="100"/>
        </w:rPr>
      </w:pPr>
      <w:r>
        <w:rPr>
          <w:w w:val="100"/>
        </w:rPr>
        <w:t>4.6. В случае пропуска занятий по вине Обучающихся оплата за пропущенные занятия не возвращается.</w:t>
      </w:r>
    </w:p>
    <w:p w:rsidR="001765F9" w:rsidRDefault="001765F9" w:rsidP="007D0B44">
      <w:pPr>
        <w:spacing w:before="20"/>
        <w:jc w:val="both"/>
        <w:rPr>
          <w:w w:val="100"/>
        </w:rPr>
      </w:pPr>
      <w:r w:rsidRPr="001D0DC5">
        <w:rPr>
          <w:w w:val="100"/>
        </w:rPr>
        <w:t>4.7. При определении размера оплаты за обучение были учтены следующие скидки:</w:t>
      </w:r>
      <w:r>
        <w:rPr>
          <w:w w:val="100"/>
        </w:rPr>
        <w:t xml:space="preserve"> </w:t>
      </w:r>
    </w:p>
    <w:p w:rsidR="001765F9" w:rsidRDefault="007D0B44" w:rsidP="007D0B44">
      <w:pPr>
        <w:spacing w:before="20"/>
        <w:jc w:val="both"/>
        <w:rPr>
          <w:w w:val="100"/>
        </w:rPr>
      </w:pPr>
      <w:r>
        <w:rPr>
          <w:w w:val="100"/>
        </w:rPr>
        <w:t>_____________________________________________________________</w:t>
      </w:r>
      <w:r w:rsidR="001765F9">
        <w:rPr>
          <w:w w:val="100"/>
        </w:rPr>
        <w:t>________________________________</w:t>
      </w:r>
    </w:p>
    <w:p w:rsidR="007D0B44" w:rsidRDefault="007D0B44" w:rsidP="007D0B44">
      <w:pPr>
        <w:spacing w:before="20"/>
        <w:rPr>
          <w:b/>
          <w:w w:val="100"/>
        </w:rPr>
      </w:pPr>
    </w:p>
    <w:p w:rsidR="001765F9" w:rsidRDefault="001765F9" w:rsidP="007D0B44">
      <w:pPr>
        <w:spacing w:before="20"/>
        <w:rPr>
          <w:b/>
          <w:w w:val="100"/>
        </w:rPr>
      </w:pPr>
      <w:r>
        <w:rPr>
          <w:b/>
          <w:w w:val="100"/>
        </w:rPr>
        <w:t>5. Ответственность сторон и дополнительные условия.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rPr>
          <w:w w:val="100"/>
        </w:rPr>
      </w:pPr>
      <w:r>
        <w:rPr>
          <w:w w:val="100"/>
        </w:rPr>
        <w:t>Настоящий Договор может быть расторгнут в случае невыполнения обязательств одной из сторон или по взаимному соглашению сторон.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Обучающиеся  вправе отказаться от исполнения настоящего договора и получить внесенные средства с учетом фактически понесенных Учреждением расходов.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Учреждение вправе отказаться от исполнения обязательств по настоящему договору при условии полного возмещения Обучающимися  понесенных им расходов.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Учреждение вправе не допускать Обучающихся  к занятиям в случае нарушения ими условий настоящего договора.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В случае невозможности исполнения настоящего договора, возникшей по вине Обучающихся, внесение целевого взноса Обучающимися производится  в полном объеме.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В случае, когда невозможность исполнения настоящего договора возникла по обстоятельствам, за которые ни одна из сторон не отвечает, Обучающиеся возмещают Учреждению фактически понесенные Учреждением расходы.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 xml:space="preserve">Отчисление Обучающихся производится в следующих случаях: при наличии медицинского заключения о состоянии здоровья обучающихся, препятствующего его дальнейшему обучению в Учреждении или работе по избранной программе, по требованию юридических лиц, направлявших обучающегося в Учреждение; в случаях нарушения условий договора; письменного заявления обучающегося. Отчисление производится приказом директора Учреждения.  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При невыполнении Учреждением условий данного Договора оплата за обучение  возвращается Обучающимся в полном объеме.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jc w:val="both"/>
        <w:rPr>
          <w:w w:val="100"/>
        </w:rPr>
      </w:pPr>
      <w:r>
        <w:rPr>
          <w:w w:val="100"/>
        </w:rPr>
        <w:t>Обучающиеся вправе потребовать замены преподавателя при выявлении недостаточной квалификации преподавателя, препятствующей усвоению учебного материала, подтвержденной комиссией независимых экспертов.</w:t>
      </w:r>
    </w:p>
    <w:p w:rsidR="001765F9" w:rsidRDefault="001765F9" w:rsidP="00417F3B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rPr>
          <w:color w:val="auto"/>
          <w:sz w:val="20"/>
        </w:rPr>
      </w:pPr>
      <w:r>
        <w:rPr>
          <w:color w:val="auto"/>
          <w:sz w:val="20"/>
        </w:rPr>
        <w:t>Учреждение несет ответственность перед Обучающимися в соответствии с действующим законодательством РФ.</w:t>
      </w:r>
    </w:p>
    <w:p w:rsidR="001765F9" w:rsidRPr="00EC4F33" w:rsidRDefault="001765F9" w:rsidP="00417F3B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rPr>
          <w:color w:val="auto"/>
          <w:sz w:val="20"/>
        </w:rPr>
      </w:pPr>
      <w:r>
        <w:rPr>
          <w:color w:val="auto"/>
          <w:sz w:val="20"/>
        </w:rPr>
        <w:t>Обучающиеся несут ответственность перед Учреждением в соответствии с настоящим договором, уставом Учреждения и действующим законодательством РФ.</w:t>
      </w:r>
    </w:p>
    <w:p w:rsidR="007D0B44" w:rsidRDefault="007D0B44" w:rsidP="007D0B44">
      <w:pPr>
        <w:spacing w:before="20"/>
        <w:rPr>
          <w:b/>
          <w:w w:val="100"/>
        </w:rPr>
      </w:pPr>
    </w:p>
    <w:p w:rsidR="001765F9" w:rsidRDefault="001765F9" w:rsidP="007D0B44">
      <w:pPr>
        <w:spacing w:before="20"/>
        <w:rPr>
          <w:b/>
          <w:w w:val="100"/>
        </w:rPr>
      </w:pPr>
      <w:r>
        <w:rPr>
          <w:b/>
          <w:w w:val="100"/>
        </w:rPr>
        <w:t>6. Срок действия договора.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6.1. Настоящий Договор заключен "__" __________ 20__года и действует до окончания обучения, т.е. выдачи Обучающимся, по результатам итоговой аттестации, документов об окончании обучения.</w:t>
      </w:r>
    </w:p>
    <w:p w:rsidR="001765F9" w:rsidRDefault="001765F9" w:rsidP="001765F9">
      <w:pPr>
        <w:spacing w:before="20"/>
        <w:ind w:firstLine="426"/>
        <w:jc w:val="both"/>
        <w:rPr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7. Реквизиты сторон</w:t>
      </w:r>
    </w:p>
    <w:p w:rsidR="001765F9" w:rsidRDefault="001765F9" w:rsidP="001765F9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7.1. </w:t>
      </w:r>
      <w:r>
        <w:rPr>
          <w:b/>
          <w:w w:val="100"/>
        </w:rPr>
        <w:t xml:space="preserve">Негосударственное образовательное учреждение </w:t>
      </w:r>
      <w:r w:rsidR="00EF2BDC" w:rsidRPr="00EF2BDC">
        <w:rPr>
          <w:b/>
          <w:w w:val="100"/>
        </w:rPr>
        <w:t xml:space="preserve">профессиональная образовательная организация </w:t>
      </w:r>
      <w:r>
        <w:rPr>
          <w:b/>
          <w:w w:val="100"/>
        </w:rPr>
        <w:t>«Современная Гуманитарная Бизнес Академия (с углубленным изучением иностранных языков)»</w:t>
      </w:r>
    </w:p>
    <w:p w:rsidR="001765F9" w:rsidRDefault="001765F9" w:rsidP="001765F9">
      <w:pPr>
        <w:spacing w:before="20"/>
        <w:jc w:val="both"/>
        <w:rPr>
          <w:w w:val="100"/>
        </w:rPr>
      </w:pPr>
      <w:r>
        <w:rPr>
          <w:w w:val="100"/>
        </w:rPr>
        <w:t>Место нахождения: 445040 г. Тольятти, б-р Туполева 17а, офис 306</w:t>
      </w:r>
    </w:p>
    <w:p w:rsidR="001765F9" w:rsidRPr="00E5112B" w:rsidRDefault="001765F9" w:rsidP="001765F9">
      <w:pPr>
        <w:spacing w:before="20"/>
        <w:jc w:val="both"/>
        <w:rPr>
          <w:w w:val="100"/>
          <w:lang w:val="it-IT"/>
        </w:rPr>
      </w:pPr>
      <w:r>
        <w:rPr>
          <w:w w:val="100"/>
        </w:rPr>
        <w:t>Тел</w:t>
      </w:r>
      <w:r w:rsidR="00417F3B">
        <w:rPr>
          <w:w w:val="100"/>
        </w:rPr>
        <w:t>/ф</w:t>
      </w:r>
      <w:r>
        <w:rPr>
          <w:w w:val="100"/>
        </w:rPr>
        <w:t>акс</w:t>
      </w:r>
      <w:r w:rsidRPr="00E5112B">
        <w:rPr>
          <w:w w:val="100"/>
          <w:lang w:val="it-IT"/>
        </w:rPr>
        <w:t xml:space="preserve"> (8482) 317-375, 361-714, e-mail: </w:t>
      </w:r>
      <w:hyperlink r:id="rId5" w:history="1">
        <w:r w:rsidRPr="00E5112B">
          <w:rPr>
            <w:rStyle w:val="ab"/>
            <w:w w:val="100"/>
            <w:lang w:val="it-IT"/>
          </w:rPr>
          <w:t>info@academ063.ru</w:t>
        </w:r>
      </w:hyperlink>
    </w:p>
    <w:p w:rsidR="001765F9" w:rsidRDefault="001765F9" w:rsidP="001765F9">
      <w:pPr>
        <w:spacing w:before="20"/>
        <w:jc w:val="both"/>
        <w:rPr>
          <w:w w:val="100"/>
        </w:rPr>
      </w:pPr>
      <w:r>
        <w:rPr>
          <w:w w:val="100"/>
        </w:rPr>
        <w:t>ИНН 6321213594, КПП 632101001, ОГРН 1086300002260</w:t>
      </w:r>
      <w:r w:rsidR="00417F3B">
        <w:rPr>
          <w:w w:val="100"/>
        </w:rPr>
        <w:t>, р</w:t>
      </w:r>
      <w:r w:rsidRPr="00E5112B">
        <w:rPr>
          <w:w w:val="100"/>
        </w:rPr>
        <w:t>/</w:t>
      </w:r>
      <w:r w:rsidR="00417F3B">
        <w:rPr>
          <w:w w:val="100"/>
        </w:rPr>
        <w:t>с</w:t>
      </w:r>
      <w:r>
        <w:rPr>
          <w:w w:val="100"/>
        </w:rPr>
        <w:t xml:space="preserve"> 40703810819080000524 в ФАКБ «РОССИЙСКИЙ КАПИТАЛ» (ОАО) Потенциал</w:t>
      </w:r>
      <w:r w:rsidR="00417F3B">
        <w:rPr>
          <w:w w:val="100"/>
        </w:rPr>
        <w:t xml:space="preserve">, </w:t>
      </w:r>
      <w:r>
        <w:rPr>
          <w:w w:val="100"/>
        </w:rPr>
        <w:t>БИК 043678989, к</w:t>
      </w:r>
      <w:r w:rsidRPr="00E5112B">
        <w:rPr>
          <w:w w:val="100"/>
        </w:rPr>
        <w:t>/</w:t>
      </w:r>
      <w:r>
        <w:rPr>
          <w:w w:val="100"/>
        </w:rPr>
        <w:t>с 30101810700000000989, ОКПО 85924332</w:t>
      </w:r>
    </w:p>
    <w:p w:rsidR="001765F9" w:rsidRDefault="001765F9" w:rsidP="001765F9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7.2. </w:t>
      </w:r>
    </w:p>
    <w:p w:rsidR="001765F9" w:rsidRDefault="007D0B44" w:rsidP="001765F9">
      <w:pPr>
        <w:spacing w:before="20"/>
        <w:rPr>
          <w:b/>
          <w:w w:val="100"/>
        </w:rPr>
      </w:pPr>
      <w:r>
        <w:rPr>
          <w:b/>
          <w:w w:val="100"/>
        </w:rPr>
        <w:t>1.  Представитель О</w:t>
      </w:r>
      <w:r w:rsidR="001765F9">
        <w:rPr>
          <w:b/>
          <w:w w:val="100"/>
        </w:rPr>
        <w:t>бучающегося:</w:t>
      </w:r>
      <w:permStart w:id="3" w:edGrp="everyone"/>
      <w:r w:rsidR="001765F9">
        <w:rPr>
          <w:b/>
          <w:w w:val="100"/>
        </w:rPr>
        <w:t>__________________________________________________________</w:t>
      </w:r>
      <w:r>
        <w:rPr>
          <w:b/>
          <w:w w:val="100"/>
        </w:rPr>
        <w:t>___________</w:t>
      </w:r>
      <w:r w:rsidR="001765F9">
        <w:rPr>
          <w:b/>
          <w:w w:val="100"/>
        </w:rPr>
        <w:t>____</w:t>
      </w:r>
      <w:permEnd w:id="3"/>
    </w:p>
    <w:p w:rsidR="007D0B44" w:rsidRDefault="007D0B44" w:rsidP="001765F9">
      <w:pPr>
        <w:spacing w:before="20"/>
        <w:rPr>
          <w:b/>
          <w:w w:val="100"/>
        </w:rPr>
      </w:pPr>
      <w:r>
        <w:rPr>
          <w:b/>
          <w:w w:val="100"/>
        </w:rPr>
        <w:t>Обучающийся</w:t>
      </w:r>
      <w:permStart w:id="4" w:edGrp="everyone"/>
      <w:r>
        <w:rPr>
          <w:b/>
          <w:w w:val="100"/>
        </w:rPr>
        <w:t>:__________________________________________________________________________________________</w:t>
      </w:r>
    </w:p>
    <w:permEnd w:id="4"/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 xml:space="preserve">Паспорт: серия </w:t>
      </w:r>
      <w:permStart w:id="5" w:edGrp="everyone"/>
      <w:r>
        <w:rPr>
          <w:w w:val="100"/>
        </w:rPr>
        <w:t>________</w:t>
      </w:r>
      <w:permEnd w:id="5"/>
      <w:r>
        <w:rPr>
          <w:w w:val="100"/>
        </w:rPr>
        <w:t xml:space="preserve"> № </w:t>
      </w:r>
      <w:permStart w:id="6" w:edGrp="everyone"/>
      <w:r>
        <w:rPr>
          <w:w w:val="100"/>
        </w:rPr>
        <w:t>_____________</w:t>
      </w:r>
      <w:permEnd w:id="6"/>
      <w:r>
        <w:rPr>
          <w:w w:val="100"/>
        </w:rPr>
        <w:t xml:space="preserve"> кем выдан </w:t>
      </w:r>
      <w:permStart w:id="7" w:edGrp="everyone"/>
      <w:r>
        <w:rPr>
          <w:w w:val="100"/>
        </w:rPr>
        <w:t>_______________________________________</w:t>
      </w:r>
      <w:r w:rsidR="007D0B44">
        <w:rPr>
          <w:w w:val="100"/>
        </w:rPr>
        <w:t>___________</w:t>
      </w:r>
      <w:r>
        <w:rPr>
          <w:w w:val="100"/>
        </w:rPr>
        <w:t>_______</w:t>
      </w:r>
    </w:p>
    <w:permEnd w:id="7"/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>Проживающий:</w:t>
      </w:r>
      <w:permStart w:id="8" w:edGrp="everyone"/>
      <w:r>
        <w:rPr>
          <w:w w:val="100"/>
        </w:rPr>
        <w:t>_________________________________________________________</w:t>
      </w:r>
      <w:r w:rsidR="007D0B44">
        <w:rPr>
          <w:w w:val="100"/>
        </w:rPr>
        <w:t>___________</w:t>
      </w:r>
      <w:r>
        <w:rPr>
          <w:w w:val="100"/>
        </w:rPr>
        <w:t>_______________________</w:t>
      </w:r>
      <w:permEnd w:id="8"/>
    </w:p>
    <w:p w:rsidR="001765F9" w:rsidRDefault="001765F9" w:rsidP="001765F9">
      <w:pPr>
        <w:spacing w:before="20"/>
        <w:rPr>
          <w:b/>
          <w:w w:val="100"/>
        </w:rPr>
      </w:pPr>
      <w:r>
        <w:rPr>
          <w:w w:val="100"/>
        </w:rPr>
        <w:t>Телефон:</w:t>
      </w:r>
      <w:permStart w:id="9" w:edGrp="everyone"/>
      <w:r>
        <w:rPr>
          <w:w w:val="100"/>
        </w:rPr>
        <w:t>__________________________________________________________________________</w:t>
      </w:r>
      <w:r w:rsidR="007D0B44">
        <w:rPr>
          <w:w w:val="100"/>
        </w:rPr>
        <w:t>___________</w:t>
      </w:r>
      <w:r>
        <w:rPr>
          <w:w w:val="100"/>
        </w:rPr>
        <w:t>___________</w:t>
      </w:r>
      <w:permEnd w:id="9"/>
    </w:p>
    <w:p w:rsidR="001765F9" w:rsidRDefault="001765F9" w:rsidP="001765F9">
      <w:pPr>
        <w:spacing w:before="20"/>
        <w:rPr>
          <w:b/>
          <w:w w:val="100"/>
        </w:rPr>
      </w:pPr>
      <w:r>
        <w:rPr>
          <w:b/>
          <w:w w:val="100"/>
        </w:rPr>
        <w:t>2. Представитель обучающегося</w:t>
      </w:r>
      <w:permStart w:id="10" w:edGrp="everyone"/>
      <w:r>
        <w:rPr>
          <w:b/>
          <w:w w:val="100"/>
        </w:rPr>
        <w:t>:_______________________________________________________________</w:t>
      </w:r>
      <w:r w:rsidR="007D0B44">
        <w:rPr>
          <w:b/>
          <w:w w:val="100"/>
        </w:rPr>
        <w:t>___________</w:t>
      </w:r>
    </w:p>
    <w:permEnd w:id="10"/>
    <w:p w:rsidR="007D0B44" w:rsidRDefault="007D0B44" w:rsidP="001765F9">
      <w:pPr>
        <w:spacing w:before="20"/>
        <w:rPr>
          <w:b/>
          <w:w w:val="100"/>
        </w:rPr>
      </w:pPr>
      <w:r>
        <w:rPr>
          <w:b/>
          <w:w w:val="100"/>
        </w:rPr>
        <w:t>Обучающийся:</w:t>
      </w:r>
      <w:permStart w:id="11" w:edGrp="everyone"/>
      <w:r>
        <w:rPr>
          <w:b/>
          <w:w w:val="100"/>
        </w:rPr>
        <w:t>___________________________________________________________________________________________</w:t>
      </w:r>
      <w:permEnd w:id="11"/>
    </w:p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 xml:space="preserve">Паспорт: серия </w:t>
      </w:r>
      <w:permStart w:id="12" w:edGrp="everyone"/>
      <w:r>
        <w:rPr>
          <w:w w:val="100"/>
        </w:rPr>
        <w:t>________</w:t>
      </w:r>
      <w:permEnd w:id="12"/>
      <w:r>
        <w:rPr>
          <w:w w:val="100"/>
        </w:rPr>
        <w:t xml:space="preserve"> № </w:t>
      </w:r>
      <w:permStart w:id="13" w:edGrp="everyone"/>
      <w:r>
        <w:rPr>
          <w:w w:val="100"/>
        </w:rPr>
        <w:t xml:space="preserve">_____________ </w:t>
      </w:r>
      <w:permEnd w:id="13"/>
      <w:r>
        <w:rPr>
          <w:w w:val="100"/>
        </w:rPr>
        <w:t xml:space="preserve">кем выдан </w:t>
      </w:r>
      <w:permStart w:id="14" w:edGrp="everyone"/>
      <w:r>
        <w:rPr>
          <w:w w:val="100"/>
        </w:rPr>
        <w:t>______________________________________________</w:t>
      </w:r>
      <w:r w:rsidR="007D0B44">
        <w:rPr>
          <w:w w:val="100"/>
        </w:rPr>
        <w:t>___________</w:t>
      </w:r>
      <w:permEnd w:id="14"/>
    </w:p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>Проживающий:</w:t>
      </w:r>
      <w:permStart w:id="15" w:edGrp="everyone"/>
      <w:r>
        <w:rPr>
          <w:w w:val="100"/>
        </w:rPr>
        <w:t>________________________________________________________________________________</w:t>
      </w:r>
      <w:r w:rsidR="007D0B44">
        <w:rPr>
          <w:w w:val="100"/>
        </w:rPr>
        <w:t>___________</w:t>
      </w:r>
      <w:permEnd w:id="15"/>
    </w:p>
    <w:p w:rsidR="007D0B44" w:rsidRDefault="001765F9" w:rsidP="007D0B44">
      <w:pPr>
        <w:spacing w:before="20"/>
        <w:rPr>
          <w:w w:val="100"/>
        </w:rPr>
      </w:pPr>
      <w:r>
        <w:rPr>
          <w:w w:val="100"/>
        </w:rPr>
        <w:t>Телефон:</w:t>
      </w:r>
      <w:permStart w:id="16" w:edGrp="everyone"/>
      <w:r>
        <w:rPr>
          <w:w w:val="100"/>
        </w:rPr>
        <w:t>_____________________________________________________________________________________</w:t>
      </w:r>
      <w:r w:rsidR="007D0B44">
        <w:rPr>
          <w:w w:val="100"/>
        </w:rPr>
        <w:t>___________</w:t>
      </w:r>
      <w:permEnd w:id="16"/>
    </w:p>
    <w:p w:rsidR="00417F3B" w:rsidRDefault="00417F3B" w:rsidP="00417F3B">
      <w:pPr>
        <w:spacing w:before="20"/>
        <w:rPr>
          <w:b/>
          <w:w w:val="100"/>
        </w:rPr>
      </w:pPr>
      <w:r>
        <w:rPr>
          <w:b/>
          <w:w w:val="100"/>
        </w:rPr>
        <w:t>3. Представитель обучающегося:</w:t>
      </w:r>
      <w:permStart w:id="17" w:edGrp="everyone"/>
      <w:r>
        <w:rPr>
          <w:b/>
          <w:w w:val="100"/>
        </w:rPr>
        <w:t>__________________________________________________________________________</w:t>
      </w:r>
      <w:permEnd w:id="17"/>
    </w:p>
    <w:p w:rsidR="00417F3B" w:rsidRDefault="00417F3B" w:rsidP="00417F3B">
      <w:pPr>
        <w:spacing w:before="20"/>
        <w:rPr>
          <w:b/>
          <w:w w:val="100"/>
        </w:rPr>
      </w:pPr>
      <w:r>
        <w:rPr>
          <w:b/>
          <w:w w:val="100"/>
        </w:rPr>
        <w:t>Обучающийся</w:t>
      </w:r>
      <w:permStart w:id="18" w:edGrp="everyone"/>
      <w:r>
        <w:rPr>
          <w:b/>
          <w:w w:val="100"/>
        </w:rPr>
        <w:t>:___________________________________________________________________________________________</w:t>
      </w:r>
    </w:p>
    <w:permEnd w:id="18"/>
    <w:p w:rsidR="00417F3B" w:rsidRDefault="00417F3B" w:rsidP="00417F3B">
      <w:pPr>
        <w:spacing w:before="20"/>
        <w:rPr>
          <w:w w:val="100"/>
        </w:rPr>
      </w:pPr>
      <w:r>
        <w:rPr>
          <w:w w:val="100"/>
        </w:rPr>
        <w:t xml:space="preserve">Паспорт: серия </w:t>
      </w:r>
      <w:permStart w:id="19" w:edGrp="everyone"/>
      <w:r>
        <w:rPr>
          <w:w w:val="100"/>
        </w:rPr>
        <w:t>________</w:t>
      </w:r>
      <w:permEnd w:id="19"/>
      <w:r>
        <w:rPr>
          <w:w w:val="100"/>
        </w:rPr>
        <w:t xml:space="preserve"> № </w:t>
      </w:r>
      <w:permStart w:id="20" w:edGrp="everyone"/>
      <w:r>
        <w:rPr>
          <w:w w:val="100"/>
        </w:rPr>
        <w:t>_____________</w:t>
      </w:r>
      <w:permEnd w:id="20"/>
      <w:r>
        <w:rPr>
          <w:w w:val="100"/>
        </w:rPr>
        <w:t xml:space="preserve"> кем выдан </w:t>
      </w:r>
      <w:permStart w:id="21" w:edGrp="everyone"/>
      <w:r>
        <w:rPr>
          <w:w w:val="100"/>
        </w:rPr>
        <w:t>_________________________________________________________</w:t>
      </w:r>
    </w:p>
    <w:permEnd w:id="21"/>
    <w:p w:rsidR="00417F3B" w:rsidRDefault="00417F3B" w:rsidP="00417F3B">
      <w:pPr>
        <w:spacing w:before="20"/>
        <w:rPr>
          <w:w w:val="100"/>
        </w:rPr>
      </w:pPr>
      <w:r>
        <w:rPr>
          <w:w w:val="100"/>
        </w:rPr>
        <w:t>Проживающий:</w:t>
      </w:r>
      <w:permStart w:id="22" w:edGrp="everyone"/>
      <w:r>
        <w:rPr>
          <w:w w:val="100"/>
        </w:rPr>
        <w:t>___________________________________________________________________________________________</w:t>
      </w:r>
      <w:permEnd w:id="22"/>
    </w:p>
    <w:p w:rsidR="001765F9" w:rsidRDefault="00417F3B" w:rsidP="00417F3B">
      <w:pPr>
        <w:spacing w:before="20"/>
        <w:rPr>
          <w:w w:val="100"/>
        </w:rPr>
      </w:pPr>
      <w:r>
        <w:rPr>
          <w:w w:val="100"/>
        </w:rPr>
        <w:t>Телефон:</w:t>
      </w:r>
      <w:permStart w:id="23" w:edGrp="everyone"/>
      <w:r>
        <w:rPr>
          <w:w w:val="100"/>
        </w:rPr>
        <w:t>________________________________________________________________________________________________</w:t>
      </w:r>
      <w:permEnd w:id="23"/>
    </w:p>
    <w:p w:rsidR="001765F9" w:rsidRDefault="001765F9" w:rsidP="001765F9">
      <w:pPr>
        <w:spacing w:before="20"/>
        <w:ind w:firstLine="426"/>
        <w:rPr>
          <w:b/>
          <w:i/>
          <w:w w:val="100"/>
        </w:rPr>
      </w:pPr>
    </w:p>
    <w:p w:rsidR="001765F9" w:rsidRDefault="001765F9" w:rsidP="001765F9">
      <w:pPr>
        <w:spacing w:before="20"/>
        <w:ind w:firstLine="426"/>
        <w:rPr>
          <w:b/>
          <w:i/>
          <w:w w:val="100"/>
        </w:rPr>
      </w:pPr>
      <w:r>
        <w:rPr>
          <w:b/>
          <w:i/>
          <w:w w:val="100"/>
        </w:rPr>
        <w:t>НОУ «Современная Гуманитарная                                               Представитель обучающегося (1)</w:t>
      </w:r>
    </w:p>
    <w:p w:rsidR="001765F9" w:rsidRPr="001D0DC5" w:rsidRDefault="001765F9" w:rsidP="001765F9">
      <w:pPr>
        <w:spacing w:before="20"/>
        <w:ind w:firstLine="426"/>
        <w:rPr>
          <w:b/>
          <w:i/>
          <w:w w:val="100"/>
        </w:rPr>
      </w:pPr>
      <w:r>
        <w:rPr>
          <w:b/>
          <w:i/>
          <w:w w:val="100"/>
        </w:rPr>
        <w:t xml:space="preserve">Бизнес Академия»                                                                              </w:t>
      </w:r>
      <w:permStart w:id="24" w:edGrp="everyone"/>
      <w:r>
        <w:rPr>
          <w:b/>
          <w:i/>
          <w:w w:val="100"/>
        </w:rPr>
        <w:t>____________</w:t>
      </w:r>
      <w:r w:rsidRPr="001D0DC5">
        <w:rPr>
          <w:b/>
          <w:i/>
          <w:w w:val="100"/>
        </w:rPr>
        <w:t>/</w:t>
      </w:r>
      <w:r>
        <w:rPr>
          <w:b/>
          <w:i/>
          <w:w w:val="100"/>
        </w:rPr>
        <w:t>______________</w:t>
      </w:r>
      <w:permEnd w:id="24"/>
    </w:p>
    <w:p w:rsidR="00417F3B" w:rsidRDefault="00417F3B" w:rsidP="00417F3B">
      <w:pPr>
        <w:spacing w:before="20"/>
        <w:ind w:left="5664"/>
        <w:rPr>
          <w:b/>
          <w:i/>
          <w:w w:val="100"/>
        </w:rPr>
      </w:pPr>
      <w:r>
        <w:rPr>
          <w:b/>
          <w:i/>
          <w:w w:val="100"/>
        </w:rPr>
        <w:t xml:space="preserve">    Представитель обучающегося (2)</w:t>
      </w:r>
    </w:p>
    <w:p w:rsidR="00417F3B" w:rsidRDefault="00417F3B" w:rsidP="00417F3B">
      <w:pPr>
        <w:rPr>
          <w:b/>
          <w:i/>
          <w:w w:val="100"/>
        </w:rPr>
      </w:pPr>
      <w:r>
        <w:rPr>
          <w:b/>
          <w:i/>
          <w:w w:val="100"/>
        </w:rPr>
        <w:t xml:space="preserve">        </w:t>
      </w:r>
      <w:r w:rsidR="001765F9">
        <w:rPr>
          <w:b/>
          <w:i/>
          <w:w w:val="100"/>
        </w:rPr>
        <w:t xml:space="preserve">Генеральный директор                                                               </w:t>
      </w:r>
      <w:r>
        <w:rPr>
          <w:b/>
          <w:i/>
          <w:w w:val="100"/>
        </w:rPr>
        <w:t xml:space="preserve">   </w:t>
      </w:r>
      <w:r w:rsidR="001765F9">
        <w:rPr>
          <w:b/>
          <w:i/>
          <w:w w:val="100"/>
        </w:rPr>
        <w:t xml:space="preserve">   </w:t>
      </w:r>
      <w:permStart w:id="25" w:edGrp="everyone"/>
      <w:r>
        <w:rPr>
          <w:b/>
          <w:i/>
          <w:w w:val="100"/>
        </w:rPr>
        <w:t>____________</w:t>
      </w:r>
      <w:r w:rsidRPr="00FE2639">
        <w:rPr>
          <w:b/>
          <w:i/>
          <w:w w:val="100"/>
        </w:rPr>
        <w:t>/</w:t>
      </w:r>
      <w:r>
        <w:rPr>
          <w:b/>
          <w:i/>
          <w:w w:val="100"/>
        </w:rPr>
        <w:t>_______________</w:t>
      </w:r>
      <w:permEnd w:id="25"/>
      <w:r w:rsidR="001765F9">
        <w:rPr>
          <w:b/>
          <w:i/>
          <w:w w:val="100"/>
        </w:rPr>
        <w:t xml:space="preserve">   </w:t>
      </w:r>
      <w:r w:rsidR="001765F9" w:rsidRPr="00E5112B">
        <w:rPr>
          <w:b/>
          <w:i/>
          <w:w w:val="100"/>
        </w:rPr>
        <w:tab/>
      </w:r>
      <w:r w:rsidR="001765F9">
        <w:rPr>
          <w:b/>
          <w:i/>
          <w:w w:val="100"/>
        </w:rPr>
        <w:t xml:space="preserve">                                                               </w:t>
      </w:r>
      <w:r>
        <w:rPr>
          <w:b/>
          <w:i/>
          <w:w w:val="100"/>
        </w:rPr>
        <w:t xml:space="preserve">   </w:t>
      </w:r>
    </w:p>
    <w:p w:rsidR="00417F3B" w:rsidRDefault="00417F3B" w:rsidP="00417F3B">
      <w:pPr>
        <w:rPr>
          <w:b/>
          <w:i/>
          <w:w w:val="100"/>
        </w:rPr>
      </w:pPr>
      <w:r>
        <w:rPr>
          <w:b/>
          <w:i/>
          <w:w w:val="100"/>
        </w:rPr>
        <w:t xml:space="preserve">        ___________________Т. В. Буробина  </w:t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  <w:t xml:space="preserve">                   Представитель обучающегося (3)</w:t>
      </w:r>
    </w:p>
    <w:p w:rsidR="00462CE7" w:rsidRDefault="00417F3B" w:rsidP="00417F3B">
      <w:pPr>
        <w:spacing w:before="20"/>
        <w:ind w:left="4956" w:firstLine="708"/>
        <w:rPr>
          <w:b/>
          <w:i/>
          <w:w w:val="100"/>
        </w:rPr>
      </w:pPr>
      <w:r>
        <w:rPr>
          <w:b/>
          <w:i/>
          <w:w w:val="100"/>
        </w:rPr>
        <w:t xml:space="preserve">     </w:t>
      </w:r>
      <w:bookmarkStart w:id="0" w:name="_GoBack"/>
      <w:permStart w:id="26" w:edGrp="everyone"/>
      <w:r>
        <w:rPr>
          <w:b/>
          <w:i/>
          <w:w w:val="100"/>
        </w:rPr>
        <w:t>____________</w:t>
      </w:r>
      <w:r w:rsidRPr="00FE2639">
        <w:rPr>
          <w:b/>
          <w:i/>
          <w:w w:val="100"/>
        </w:rPr>
        <w:t>/</w:t>
      </w:r>
      <w:r>
        <w:rPr>
          <w:b/>
          <w:i/>
          <w:w w:val="100"/>
        </w:rPr>
        <w:t xml:space="preserve">_______________  </w:t>
      </w:r>
      <w:bookmarkEnd w:id="0"/>
      <w:permEnd w:id="26"/>
      <w:r>
        <w:rPr>
          <w:b/>
          <w:i/>
          <w:w w:val="100"/>
        </w:rPr>
        <w:t xml:space="preserve">  </w:t>
      </w:r>
    </w:p>
    <w:sectPr w:rsidR="00462CE7" w:rsidSect="00417F3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-709"/>
        </w:tabs>
        <w:ind w:left="-709" w:firstLine="709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VKoR/hP46HLRmoCaKBX7nBU61nc=" w:salt="rxROd02q0ccRPnW384TgCg=="/>
  <w:defaultTabStop w:val="708"/>
  <w:characterSpacingControl w:val="doNotCompress"/>
  <w:compat/>
  <w:rsids>
    <w:rsidRoot w:val="001765F9"/>
    <w:rsid w:val="001765F9"/>
    <w:rsid w:val="001B37ED"/>
    <w:rsid w:val="00227F31"/>
    <w:rsid w:val="002C54EE"/>
    <w:rsid w:val="003F26CF"/>
    <w:rsid w:val="00417F3B"/>
    <w:rsid w:val="00462CE7"/>
    <w:rsid w:val="00475287"/>
    <w:rsid w:val="004A26AD"/>
    <w:rsid w:val="0053699C"/>
    <w:rsid w:val="005B6B10"/>
    <w:rsid w:val="006C36C0"/>
    <w:rsid w:val="007D0B44"/>
    <w:rsid w:val="007F1464"/>
    <w:rsid w:val="00820255"/>
    <w:rsid w:val="00830B40"/>
    <w:rsid w:val="00897AEB"/>
    <w:rsid w:val="009A5793"/>
    <w:rsid w:val="009B19A6"/>
    <w:rsid w:val="00AF28DD"/>
    <w:rsid w:val="00CD7728"/>
    <w:rsid w:val="00E05AC8"/>
    <w:rsid w:val="00ED6928"/>
    <w:rsid w:val="00E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9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1765F9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1765F9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1765F9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1765F9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1765F9"/>
    <w:pPr>
      <w:ind w:firstLine="426"/>
      <w:jc w:val="both"/>
    </w:pPr>
    <w:rPr>
      <w:w w:val="100"/>
      <w:sz w:val="22"/>
    </w:rPr>
  </w:style>
  <w:style w:type="character" w:styleId="ab">
    <w:name w:val="Hyperlink"/>
    <w:basedOn w:val="a0"/>
    <w:rsid w:val="0017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9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1765F9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1765F9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1765F9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1765F9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1765F9"/>
    <w:pPr>
      <w:ind w:firstLine="426"/>
      <w:jc w:val="both"/>
    </w:pPr>
    <w:rPr>
      <w:w w:val="100"/>
      <w:sz w:val="22"/>
    </w:rPr>
  </w:style>
  <w:style w:type="character" w:styleId="ab">
    <w:name w:val="Hyperlink"/>
    <w:basedOn w:val="a0"/>
    <w:rsid w:val="0017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adem0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1456</Words>
  <Characters>8305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2013-11-14T19:17:00Z</dcterms:created>
  <dcterms:modified xsi:type="dcterms:W3CDTF">2014-11-14T10:44:00Z</dcterms:modified>
</cp:coreProperties>
</file>